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821" w:type="pct"/>
        <w:tblLook w:val="0620" w:firstRow="1" w:lastRow="0" w:firstColumn="0" w:lastColumn="0" w:noHBand="1" w:noVBand="1"/>
      </w:tblPr>
      <w:tblGrid>
        <w:gridCol w:w="5399"/>
        <w:gridCol w:w="5014"/>
      </w:tblGrid>
      <w:tr w:rsidR="00856C35" w:rsidRPr="007D56E4" w14:paraId="36ADEF92" w14:textId="77777777" w:rsidTr="007D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256EB6" w14:textId="41396FC4" w:rsidR="00856C35" w:rsidRDefault="00856C35" w:rsidP="00856C35"/>
        </w:tc>
        <w:tc>
          <w:tcPr>
            <w:tcW w:w="4680" w:type="dxa"/>
          </w:tcPr>
          <w:p w14:paraId="79F7F72F" w14:textId="77777777" w:rsidR="007D56E4" w:rsidRPr="007D56E4" w:rsidRDefault="007D56E4" w:rsidP="007D56E4">
            <w:pPr>
              <w:pStyle w:val="CompanyName"/>
              <w:rPr>
                <w:color w:val="auto"/>
              </w:rPr>
            </w:pPr>
            <w:r w:rsidRPr="007D56E4">
              <w:rPr>
                <w:color w:val="auto"/>
              </w:rPr>
              <w:t>Kirkpatrick Construction</w:t>
            </w:r>
          </w:p>
          <w:p w14:paraId="7604A360" w14:textId="77777777" w:rsidR="007D56E4" w:rsidRPr="007D56E4" w:rsidRDefault="007D56E4" w:rsidP="007D56E4">
            <w:pPr>
              <w:pStyle w:val="CompanyName"/>
              <w:rPr>
                <w:b w:val="0"/>
                <w:sz w:val="20"/>
              </w:rPr>
            </w:pPr>
            <w:r w:rsidRPr="007D56E4">
              <w:rPr>
                <w:b w:val="0"/>
                <w:sz w:val="20"/>
              </w:rPr>
              <w:t>P.O. Box 2128 Woodville, TX 75979</w:t>
            </w:r>
          </w:p>
          <w:p w14:paraId="63F8D7B6" w14:textId="77777777" w:rsidR="007D56E4" w:rsidRPr="007D56E4" w:rsidRDefault="007D56E4" w:rsidP="007D56E4">
            <w:pPr>
              <w:pStyle w:val="CompanyName"/>
              <w:rPr>
                <w:b w:val="0"/>
                <w:sz w:val="22"/>
              </w:rPr>
            </w:pPr>
            <w:r w:rsidRPr="007D56E4">
              <w:rPr>
                <w:b w:val="0"/>
                <w:sz w:val="22"/>
              </w:rPr>
              <w:t>Phone: (409) 547-3433</w:t>
            </w:r>
          </w:p>
          <w:p w14:paraId="6E150000" w14:textId="7D9C2740" w:rsidR="00856C35" w:rsidRPr="007D56E4" w:rsidRDefault="007D56E4" w:rsidP="007D56E4">
            <w:pPr>
              <w:pStyle w:val="CompanyName"/>
            </w:pPr>
            <w:r w:rsidRPr="007D56E4">
              <w:rPr>
                <w:b w:val="0"/>
                <w:sz w:val="22"/>
              </w:rPr>
              <w:t>Fax: (409) 283-2098</w:t>
            </w:r>
            <w:r w:rsidRPr="007D56E4">
              <w:rPr>
                <w:sz w:val="22"/>
              </w:rPr>
              <w:t xml:space="preserve"> </w:t>
            </w:r>
          </w:p>
        </w:tc>
      </w:tr>
      <w:tr w:rsidR="007D56E4" w14:paraId="6EBAB9E6" w14:textId="77777777" w:rsidTr="007D56E4">
        <w:tc>
          <w:tcPr>
            <w:tcW w:w="5040" w:type="dxa"/>
          </w:tcPr>
          <w:p w14:paraId="30AE7939" w14:textId="39337599" w:rsidR="007D56E4" w:rsidRDefault="007D56E4" w:rsidP="007D56E4"/>
        </w:tc>
        <w:tc>
          <w:tcPr>
            <w:tcW w:w="4680" w:type="dxa"/>
          </w:tcPr>
          <w:p w14:paraId="306D5DF8" w14:textId="77777777" w:rsidR="007D56E4" w:rsidRDefault="007D56E4" w:rsidP="007D56E4">
            <w:pPr>
              <w:pStyle w:val="CompanyName"/>
            </w:pPr>
          </w:p>
        </w:tc>
      </w:tr>
    </w:tbl>
    <w:p w14:paraId="445825D8" w14:textId="77777777" w:rsidR="00856C35" w:rsidRDefault="00856C35" w:rsidP="007D56E4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E33C2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4B0B97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C8F1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E327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A66ED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C308E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A392B0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492688E" w14:textId="77777777" w:rsidTr="00FF1313">
        <w:tc>
          <w:tcPr>
            <w:tcW w:w="1081" w:type="dxa"/>
          </w:tcPr>
          <w:p w14:paraId="52ADC32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F251B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DA526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B67F5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B40E5B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3BA13B3" w14:textId="77777777" w:rsidR="00856C35" w:rsidRPr="009C220D" w:rsidRDefault="00856C35" w:rsidP="00856C35"/>
        </w:tc>
      </w:tr>
    </w:tbl>
    <w:p w14:paraId="5FC208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05A6D1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1BC776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3C79B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1715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486D08" w14:textId="77777777" w:rsidTr="00FF1313">
        <w:tc>
          <w:tcPr>
            <w:tcW w:w="1081" w:type="dxa"/>
          </w:tcPr>
          <w:p w14:paraId="6BC3FFA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93363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6C3C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78B89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5596D4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18537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346B09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9F202E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6519A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07C2D6" w14:textId="77777777" w:rsidTr="00FF1313">
        <w:trPr>
          <w:trHeight w:val="288"/>
        </w:trPr>
        <w:tc>
          <w:tcPr>
            <w:tcW w:w="1081" w:type="dxa"/>
          </w:tcPr>
          <w:p w14:paraId="1665ACE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5A6AE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7F42C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318D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FCA2D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0D02B6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4A57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FE275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137387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7D6E70" w14:textId="77777777" w:rsidR="00841645" w:rsidRPr="009C220D" w:rsidRDefault="00841645" w:rsidP="00440CD8">
            <w:pPr>
              <w:pStyle w:val="FieldText"/>
            </w:pPr>
          </w:p>
        </w:tc>
      </w:tr>
    </w:tbl>
    <w:p w14:paraId="3C25D0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6F3153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1C541E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7E9FB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FC3584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1D5E5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5BA5B8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55E4A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26D77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7DCB9A7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C97D3B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7A1306C" w14:textId="77777777" w:rsidR="00DE7FB7" w:rsidRPr="009C220D" w:rsidRDefault="00DE7FB7" w:rsidP="00083002">
            <w:pPr>
              <w:pStyle w:val="FieldText"/>
            </w:pPr>
          </w:p>
        </w:tc>
      </w:tr>
    </w:tbl>
    <w:p w14:paraId="06F2A5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44AC34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D5FEF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DA3752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2D2BCE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9A4B77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F1E2A4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53B5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3483FB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5C1B84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C789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8FABFA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96DD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</w:tr>
    </w:tbl>
    <w:p w14:paraId="1D6E17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35C219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84D7F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A5DB0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45A74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2E2C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47973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244D38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5749D45" w14:textId="77777777" w:rsidR="009C220D" w:rsidRPr="009C220D" w:rsidRDefault="009C220D" w:rsidP="00617C65">
            <w:pPr>
              <w:pStyle w:val="FieldText"/>
            </w:pPr>
          </w:p>
        </w:tc>
      </w:tr>
    </w:tbl>
    <w:p w14:paraId="7263226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724E41F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02CD8E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38B362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EA903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03D1E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E992D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57B9D4D" w14:textId="77777777" w:rsidR="009C220D" w:rsidRPr="005114CE" w:rsidRDefault="009C220D" w:rsidP="00682C69"/>
        </w:tc>
      </w:tr>
    </w:tbl>
    <w:p w14:paraId="3F45033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0F4E71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598F2E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7AA676B" w14:textId="77777777" w:rsidR="000F2DF4" w:rsidRPr="009C220D" w:rsidRDefault="000F2DF4" w:rsidP="00617C65">
            <w:pPr>
              <w:pStyle w:val="FieldText"/>
            </w:pPr>
          </w:p>
        </w:tc>
      </w:tr>
    </w:tbl>
    <w:p w14:paraId="4F5A937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159928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0D8FEF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FB9704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814BF3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EF7703A" w14:textId="77777777" w:rsidR="000F2DF4" w:rsidRPr="005114CE" w:rsidRDefault="000F2DF4" w:rsidP="00617C65">
            <w:pPr>
              <w:pStyle w:val="FieldText"/>
            </w:pPr>
          </w:p>
        </w:tc>
      </w:tr>
    </w:tbl>
    <w:p w14:paraId="2FA44EC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38D57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D6F004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669C7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0DFC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95013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5BB2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5D15D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C0919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42BF5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675A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1597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DBFA1" w14:textId="77777777" w:rsidR="00250014" w:rsidRPr="005114CE" w:rsidRDefault="00250014" w:rsidP="00617C65">
            <w:pPr>
              <w:pStyle w:val="FieldText"/>
            </w:pPr>
          </w:p>
        </w:tc>
      </w:tr>
    </w:tbl>
    <w:p w14:paraId="105C3B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53DF07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64C0B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D425DC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13D28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80C3A9" w14:textId="77777777" w:rsidR="000F2DF4" w:rsidRPr="005114CE" w:rsidRDefault="000F2DF4" w:rsidP="00617C65">
            <w:pPr>
              <w:pStyle w:val="FieldText"/>
            </w:pPr>
          </w:p>
        </w:tc>
      </w:tr>
    </w:tbl>
    <w:p w14:paraId="2E3C3D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0D607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80706B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9A3A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C3496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9E37C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71B39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7A76B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29045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97C6A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ADFBF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A73A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8678D2" w14:textId="77777777" w:rsidR="00250014" w:rsidRPr="005114CE" w:rsidRDefault="00250014" w:rsidP="00617C65">
            <w:pPr>
              <w:pStyle w:val="FieldText"/>
            </w:pPr>
          </w:p>
        </w:tc>
      </w:tr>
    </w:tbl>
    <w:p w14:paraId="5DF052C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2B0D8C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A496A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0344FE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1E9EC1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6141243" w14:textId="77777777" w:rsidR="002A2510" w:rsidRPr="005114CE" w:rsidRDefault="002A2510" w:rsidP="00617C65">
            <w:pPr>
              <w:pStyle w:val="FieldText"/>
            </w:pPr>
          </w:p>
        </w:tc>
      </w:tr>
    </w:tbl>
    <w:p w14:paraId="41D7B7E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6FF77B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BB5F4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E7584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D7554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926D9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276E9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E6A80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C9312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6F240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C69E6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B798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455F07C" w14:textId="77777777" w:rsidR="00250014" w:rsidRPr="005114CE" w:rsidRDefault="00250014" w:rsidP="00617C65">
            <w:pPr>
              <w:pStyle w:val="FieldText"/>
            </w:pPr>
          </w:p>
        </w:tc>
      </w:tr>
    </w:tbl>
    <w:p w14:paraId="47C39D9B" w14:textId="368223F8" w:rsidR="007D56E4" w:rsidRDefault="00330050" w:rsidP="007D56E4">
      <w:pPr>
        <w:pStyle w:val="Heading2"/>
      </w:pPr>
      <w:r>
        <w:t>References</w:t>
      </w:r>
    </w:p>
    <w:p w14:paraId="5B8AD3EE" w14:textId="25F1C948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330B5F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7F12DE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A7B961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23ADF9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7A0132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14295A3" w14:textId="77777777" w:rsidTr="00BD103E">
        <w:trPr>
          <w:trHeight w:val="360"/>
        </w:trPr>
        <w:tc>
          <w:tcPr>
            <w:tcW w:w="1072" w:type="dxa"/>
          </w:tcPr>
          <w:p w14:paraId="565456F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99A9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0D8C8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D43D5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389BC3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273764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8DDA3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F82D1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E6BA6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B1D0D3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73A4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30ED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6CC9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7E306" w14:textId="77777777" w:rsidR="00D55AFA" w:rsidRDefault="00D55AFA" w:rsidP="00330050"/>
        </w:tc>
      </w:tr>
      <w:tr w:rsidR="000F2DF4" w:rsidRPr="005114CE" w14:paraId="674FBAD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49094A6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9A3A1D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83658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DBCCE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716D3D" w14:textId="77777777" w:rsidTr="00BD103E">
        <w:trPr>
          <w:trHeight w:val="360"/>
        </w:trPr>
        <w:tc>
          <w:tcPr>
            <w:tcW w:w="1072" w:type="dxa"/>
          </w:tcPr>
          <w:p w14:paraId="78BFA1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A550B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316B38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2389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482040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78B78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B25349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60804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26907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EF1EC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E204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DDCD4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1859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D667F" w14:textId="77777777" w:rsidR="00D55AFA" w:rsidRDefault="00D55AFA" w:rsidP="00330050"/>
        </w:tc>
      </w:tr>
      <w:tr w:rsidR="000D2539" w:rsidRPr="005114CE" w14:paraId="5B9F2D9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1F7C25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E79E0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8A6809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6A0A32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1D47F00" w14:textId="77777777" w:rsidTr="00BD103E">
        <w:trPr>
          <w:trHeight w:val="360"/>
        </w:trPr>
        <w:tc>
          <w:tcPr>
            <w:tcW w:w="1072" w:type="dxa"/>
          </w:tcPr>
          <w:p w14:paraId="04A5A6D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FE78E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70CD8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8949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ABEBC1D" w14:textId="77777777" w:rsidTr="00BD103E">
        <w:trPr>
          <w:trHeight w:val="360"/>
        </w:trPr>
        <w:tc>
          <w:tcPr>
            <w:tcW w:w="1072" w:type="dxa"/>
          </w:tcPr>
          <w:p w14:paraId="4018E6E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5E5BAC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EF9AB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0F586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243587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51C635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A57BF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92599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0832C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5D6A5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8C9531B" w14:textId="77777777" w:rsidTr="00BD103E">
        <w:trPr>
          <w:trHeight w:val="360"/>
        </w:trPr>
        <w:tc>
          <w:tcPr>
            <w:tcW w:w="1072" w:type="dxa"/>
          </w:tcPr>
          <w:p w14:paraId="3BF4917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7D60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4E009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C9E0FF" w14:textId="77777777" w:rsidR="000D2539" w:rsidRPr="009C220D" w:rsidRDefault="000D2539" w:rsidP="0014663E">
            <w:pPr>
              <w:pStyle w:val="FieldText"/>
            </w:pPr>
          </w:p>
        </w:tc>
      </w:tr>
    </w:tbl>
    <w:p w14:paraId="4E85FCB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1DCB90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3BC98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AEEE7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006FA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C83A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7DE79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2B438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56FAC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0A96DF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84868C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E7FB0D" w14:textId="77777777" w:rsidR="000D2539" w:rsidRPr="009C220D" w:rsidRDefault="000D2539" w:rsidP="0014663E">
            <w:pPr>
              <w:pStyle w:val="FieldText"/>
            </w:pPr>
          </w:p>
        </w:tc>
      </w:tr>
    </w:tbl>
    <w:p w14:paraId="58F666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24AF50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BDC89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C5482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16E17B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91E5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32B085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4EC34B7" w14:textId="77777777" w:rsidR="000D2539" w:rsidRPr="009C220D" w:rsidRDefault="000D2539" w:rsidP="0014663E">
            <w:pPr>
              <w:pStyle w:val="FieldText"/>
            </w:pPr>
          </w:p>
        </w:tc>
      </w:tr>
    </w:tbl>
    <w:p w14:paraId="74AB9BD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2B409D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86519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9F4B04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B1A491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A73AA6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25D65E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41BD82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D22CCC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8E3193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B4C021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F815E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6CFC9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1E7D91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16B04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767B2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5F405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3413C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81183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95B16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8B827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1848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A7DE1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9003E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B0AB99" w14:textId="77777777" w:rsidTr="00BD103E">
        <w:trPr>
          <w:trHeight w:val="360"/>
        </w:trPr>
        <w:tc>
          <w:tcPr>
            <w:tcW w:w="1072" w:type="dxa"/>
          </w:tcPr>
          <w:p w14:paraId="4687A36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9363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D6F60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EA584" w14:textId="77777777" w:rsidR="00BC07E3" w:rsidRPr="009C220D" w:rsidRDefault="00BC07E3" w:rsidP="00BC07E3">
            <w:pPr>
              <w:pStyle w:val="FieldText"/>
            </w:pPr>
          </w:p>
        </w:tc>
      </w:tr>
    </w:tbl>
    <w:p w14:paraId="12B3BC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5340DD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457971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4B64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A624A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D371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5A780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0A468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776D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4A3F85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B76C5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C47EC0" w14:textId="77777777" w:rsidR="00BC07E3" w:rsidRPr="009C220D" w:rsidRDefault="00BC07E3" w:rsidP="00BC07E3">
            <w:pPr>
              <w:pStyle w:val="FieldText"/>
            </w:pPr>
          </w:p>
        </w:tc>
      </w:tr>
    </w:tbl>
    <w:p w14:paraId="01F48C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4DF5A2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B76AB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86F6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49D51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4DF7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40F226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A6B836" w14:textId="77777777" w:rsidR="00BC07E3" w:rsidRPr="009C220D" w:rsidRDefault="00BC07E3" w:rsidP="00BC07E3">
            <w:pPr>
              <w:pStyle w:val="FieldText"/>
            </w:pPr>
          </w:p>
        </w:tc>
      </w:tr>
    </w:tbl>
    <w:p w14:paraId="6361E2A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5ED99C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422FD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F31090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34B39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DAF52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9FBF4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1CE352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80DA0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573AA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671949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E5F78F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AFA60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6383D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38C13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5A2F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4087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4B5E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6C57A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235B1A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FBCD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70CD2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F6AA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F03E45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38EC0B4" w14:textId="77777777" w:rsidTr="00BD103E">
        <w:trPr>
          <w:trHeight w:val="360"/>
        </w:trPr>
        <w:tc>
          <w:tcPr>
            <w:tcW w:w="1072" w:type="dxa"/>
          </w:tcPr>
          <w:p w14:paraId="7907D18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FE86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8947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83D4FC" w14:textId="77777777" w:rsidR="00BC07E3" w:rsidRPr="009C220D" w:rsidRDefault="00BC07E3" w:rsidP="00BC07E3">
            <w:pPr>
              <w:pStyle w:val="FieldText"/>
            </w:pPr>
          </w:p>
        </w:tc>
      </w:tr>
    </w:tbl>
    <w:p w14:paraId="2683AE9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36506A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4CD40E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3FAF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3348D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2F50A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C34DB5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2CFBB4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0E186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2218EF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CB095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3284AE" w14:textId="77777777" w:rsidR="00BC07E3" w:rsidRPr="009C220D" w:rsidRDefault="00BC07E3" w:rsidP="00BC07E3">
            <w:pPr>
              <w:pStyle w:val="FieldText"/>
            </w:pPr>
          </w:p>
        </w:tc>
      </w:tr>
    </w:tbl>
    <w:p w14:paraId="31B7A7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343239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AF9F4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7F3A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D0328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3B50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795DE0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74356B" w14:textId="77777777" w:rsidR="00BC07E3" w:rsidRPr="009C220D" w:rsidRDefault="00BC07E3" w:rsidP="00BC07E3">
            <w:pPr>
              <w:pStyle w:val="FieldText"/>
            </w:pPr>
          </w:p>
        </w:tc>
      </w:tr>
    </w:tbl>
    <w:p w14:paraId="05D549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4BB35A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26A12B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A5C1C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ACF211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734690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AD57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53B5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50D564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AB30E7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21C2A6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1E421C2" w14:textId="77777777" w:rsidR="007D56E4" w:rsidRDefault="007D56E4" w:rsidP="00490804">
            <w:pPr>
              <w:rPr>
                <w:bCs w:val="0"/>
              </w:rPr>
            </w:pPr>
          </w:p>
          <w:p w14:paraId="023F783A" w14:textId="1366A1AC" w:rsidR="000D2539" w:rsidRPr="005114CE" w:rsidRDefault="000D2539" w:rsidP="00490804">
            <w:bookmarkStart w:id="2" w:name="_GoBack"/>
            <w:bookmarkEnd w:id="2"/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7F3FFF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6B0929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EF450C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DCB6B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F98079" w14:textId="77777777" w:rsidR="000D2539" w:rsidRPr="009C220D" w:rsidRDefault="000D2539" w:rsidP="00902964">
            <w:pPr>
              <w:pStyle w:val="FieldText"/>
            </w:pPr>
          </w:p>
        </w:tc>
      </w:tr>
    </w:tbl>
    <w:p w14:paraId="437A89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31FCFA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EEC0198" w14:textId="77777777" w:rsidR="000D2539" w:rsidRPr="005114CE" w:rsidRDefault="000D2539" w:rsidP="00490804">
            <w:r w:rsidRPr="005114CE">
              <w:lastRenderedPageBreak/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F0604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4D64C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C4C30E8" w14:textId="77777777" w:rsidR="000D2539" w:rsidRPr="009C220D" w:rsidRDefault="000D2539" w:rsidP="00902964">
            <w:pPr>
              <w:pStyle w:val="FieldText"/>
            </w:pPr>
          </w:p>
        </w:tc>
      </w:tr>
    </w:tbl>
    <w:p w14:paraId="51140F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123AAF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9A21569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A1C1412" w14:textId="77777777" w:rsidR="000D2539" w:rsidRPr="009C220D" w:rsidRDefault="000D2539" w:rsidP="00902964">
            <w:pPr>
              <w:pStyle w:val="FieldText"/>
            </w:pPr>
          </w:p>
        </w:tc>
      </w:tr>
    </w:tbl>
    <w:p w14:paraId="706B03AE" w14:textId="77777777" w:rsidR="00871876" w:rsidRDefault="00871876" w:rsidP="00871876">
      <w:pPr>
        <w:pStyle w:val="Heading2"/>
      </w:pPr>
      <w:r w:rsidRPr="009C220D">
        <w:t>Disclaimer and Signature</w:t>
      </w:r>
    </w:p>
    <w:p w14:paraId="5479300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8348CA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7F111D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03E1A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F432A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1484E5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DF159DD" w14:textId="77777777" w:rsidR="000D2539" w:rsidRPr="005114CE" w:rsidRDefault="000D2539" w:rsidP="00682C69">
            <w:pPr>
              <w:pStyle w:val="FieldText"/>
            </w:pPr>
          </w:p>
        </w:tc>
      </w:tr>
    </w:tbl>
    <w:p w14:paraId="4EB887A4" w14:textId="77777777" w:rsidR="005F6E87" w:rsidRPr="004E34C6" w:rsidRDefault="005F6E87" w:rsidP="004E34C6"/>
    <w:sectPr w:rsidR="005F6E87" w:rsidRPr="004E34C6" w:rsidSect="007D56E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66DF" w14:textId="77777777" w:rsidR="007D56E4" w:rsidRDefault="007D56E4" w:rsidP="00176E67">
      <w:r>
        <w:separator/>
      </w:r>
    </w:p>
  </w:endnote>
  <w:endnote w:type="continuationSeparator" w:id="0">
    <w:p w14:paraId="592481E5" w14:textId="77777777" w:rsidR="007D56E4" w:rsidRDefault="007D56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E028F5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1649E" w14:textId="77777777" w:rsidR="007D56E4" w:rsidRDefault="007D56E4" w:rsidP="00176E67">
      <w:r>
        <w:separator/>
      </w:r>
    </w:p>
  </w:footnote>
  <w:footnote w:type="continuationSeparator" w:id="0">
    <w:p w14:paraId="51724696" w14:textId="77777777" w:rsidR="007D56E4" w:rsidRDefault="007D56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6E4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B85544"/>
  <w15:docId w15:val="{3724D717-51B4-4FDB-9E4B-45001589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315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</dc:creator>
  <cp:lastModifiedBy>Savannah Pike</cp:lastModifiedBy>
  <cp:revision>1</cp:revision>
  <cp:lastPrinted>2002-05-23T18:14:00Z</cp:lastPrinted>
  <dcterms:created xsi:type="dcterms:W3CDTF">2018-12-05T16:11:00Z</dcterms:created>
  <dcterms:modified xsi:type="dcterms:W3CDTF">2018-12-05T16:22:00Z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